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E5" w:rsidRPr="00FF31C7" w:rsidRDefault="001A6CE5" w:rsidP="001A6CE5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r w:rsidR="00FF31C7">
        <w:rPr>
          <w:rFonts w:ascii="Arial" w:hAnsi="Arial" w:cs="Arial"/>
          <w:b/>
          <w:color w:val="FF0000"/>
          <w:sz w:val="36"/>
          <w:szCs w:val="36"/>
        </w:rPr>
        <w:t xml:space="preserve">    </w:t>
      </w:r>
      <w:r w:rsidRPr="00FF31C7">
        <w:rPr>
          <w:rFonts w:ascii="Arial" w:hAnsi="Arial" w:cs="Arial"/>
          <w:b/>
          <w:color w:val="0070C0"/>
          <w:sz w:val="32"/>
          <w:szCs w:val="32"/>
          <w:u w:val="single"/>
        </w:rPr>
        <w:t>Общайтесь с налоговой службой  дистанционно</w:t>
      </w:r>
      <w:r w:rsidR="00FF31C7" w:rsidRPr="00FF31C7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-</w:t>
      </w:r>
    </w:p>
    <w:p w:rsidR="001A6CE5" w:rsidRPr="00FF31C7" w:rsidRDefault="00FF31C7" w:rsidP="001A6CE5">
      <w:pPr>
        <w:rPr>
          <w:rFonts w:ascii="Arial" w:hAnsi="Arial" w:cs="Arial"/>
          <w:b/>
          <w:color w:val="0070C0"/>
          <w:sz w:val="32"/>
          <w:szCs w:val="32"/>
        </w:rPr>
      </w:pPr>
      <w:r w:rsidRPr="00FF31C7">
        <w:rPr>
          <w:rFonts w:ascii="Arial" w:hAnsi="Arial" w:cs="Arial"/>
          <w:b/>
          <w:color w:val="0070C0"/>
          <w:sz w:val="32"/>
          <w:szCs w:val="32"/>
        </w:rPr>
        <w:t xml:space="preserve">              </w:t>
      </w:r>
      <w:r>
        <w:rPr>
          <w:rFonts w:ascii="Arial" w:hAnsi="Arial" w:cs="Arial"/>
          <w:b/>
          <w:color w:val="0070C0"/>
          <w:sz w:val="32"/>
          <w:szCs w:val="32"/>
        </w:rPr>
        <w:t xml:space="preserve">     </w:t>
      </w:r>
      <w:r w:rsidR="001A6CE5" w:rsidRPr="00FF31C7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с помощью  </w:t>
      </w:r>
      <w:r w:rsidRPr="00FF31C7">
        <w:rPr>
          <w:rFonts w:ascii="Arial" w:hAnsi="Arial" w:cs="Arial"/>
          <w:b/>
          <w:color w:val="0070C0"/>
          <w:sz w:val="32"/>
          <w:szCs w:val="32"/>
          <w:u w:val="single"/>
        </w:rPr>
        <w:t>«</w:t>
      </w:r>
      <w:r w:rsidR="001A6CE5" w:rsidRPr="00FF31C7">
        <w:rPr>
          <w:rFonts w:ascii="Arial" w:hAnsi="Arial" w:cs="Arial"/>
          <w:b/>
          <w:color w:val="0070C0"/>
          <w:sz w:val="32"/>
          <w:szCs w:val="32"/>
          <w:u w:val="single"/>
        </w:rPr>
        <w:t>Личных  кабинетов</w:t>
      </w:r>
      <w:r w:rsidRPr="00FF31C7">
        <w:rPr>
          <w:rFonts w:ascii="Arial" w:hAnsi="Arial" w:cs="Arial"/>
          <w:b/>
          <w:color w:val="0070C0"/>
          <w:sz w:val="32"/>
          <w:szCs w:val="32"/>
          <w:u w:val="single"/>
        </w:rPr>
        <w:t>»</w:t>
      </w:r>
      <w:r w:rsidR="001A6CE5" w:rsidRPr="00FF31C7">
        <w:rPr>
          <w:rFonts w:ascii="Arial" w:hAnsi="Arial" w:cs="Arial"/>
          <w:b/>
          <w:color w:val="0070C0"/>
          <w:sz w:val="32"/>
          <w:szCs w:val="32"/>
          <w:u w:val="single"/>
        </w:rPr>
        <w:t>.</w:t>
      </w:r>
      <w:r w:rsidR="001A6CE5" w:rsidRPr="00FF31C7">
        <w:rPr>
          <w:rFonts w:ascii="Arial" w:hAnsi="Arial" w:cs="Arial"/>
          <w:b/>
          <w:color w:val="0070C0"/>
          <w:sz w:val="32"/>
          <w:szCs w:val="32"/>
        </w:rPr>
        <w:t xml:space="preserve">   </w:t>
      </w:r>
    </w:p>
    <w:p w:rsidR="00310E88" w:rsidRPr="001A6CE5" w:rsidRDefault="00310E88" w:rsidP="001A6CE5">
      <w:pPr>
        <w:pStyle w:val="a5"/>
        <w:numPr>
          <w:ilvl w:val="0"/>
          <w:numId w:val="13"/>
        </w:numPr>
        <w:rPr>
          <w:rFonts w:ascii="Arial" w:hAnsi="Arial" w:cs="Arial"/>
          <w:b/>
          <w:color w:val="FF0000"/>
          <w:sz w:val="24"/>
          <w:szCs w:val="24"/>
        </w:rPr>
      </w:pPr>
      <w:r w:rsidRPr="001A6CE5">
        <w:rPr>
          <w:rFonts w:ascii="Arial" w:hAnsi="Arial" w:cs="Arial"/>
          <w:b/>
          <w:color w:val="FF0000"/>
          <w:sz w:val="24"/>
          <w:szCs w:val="24"/>
        </w:rPr>
        <w:t>Личный кабинет налогоплательщика для физических лиц</w:t>
      </w:r>
    </w:p>
    <w:p w:rsidR="00D51249" w:rsidRPr="008A3C8D" w:rsidRDefault="00D51249" w:rsidP="00310E88">
      <w:pPr>
        <w:spacing w:after="0"/>
        <w:ind w:left="-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0E88" w:rsidRPr="008A3C8D">
        <w:rPr>
          <w:rFonts w:ascii="Arial" w:hAnsi="Arial" w:cs="Arial"/>
          <w:sz w:val="24"/>
          <w:szCs w:val="24"/>
          <w:u w:val="single"/>
        </w:rPr>
        <w:t xml:space="preserve">Электронный сервис </w:t>
      </w:r>
      <w:r w:rsidR="000600B5" w:rsidRPr="008A3C8D">
        <w:rPr>
          <w:rFonts w:ascii="Arial" w:hAnsi="Arial" w:cs="Arial"/>
          <w:sz w:val="24"/>
          <w:szCs w:val="24"/>
          <w:u w:val="single"/>
        </w:rPr>
        <w:t xml:space="preserve"> ФНС России «Личный кабинет налогоплательщика для физических лиц»</w:t>
      </w:r>
      <w:r w:rsidR="00EF39DA" w:rsidRPr="008A3C8D">
        <w:rPr>
          <w:rFonts w:ascii="Arial" w:hAnsi="Arial" w:cs="Arial"/>
          <w:sz w:val="24"/>
          <w:szCs w:val="24"/>
          <w:u w:val="single"/>
        </w:rPr>
        <w:t xml:space="preserve"> </w:t>
      </w:r>
      <w:r w:rsidR="000600B5" w:rsidRPr="008A3C8D">
        <w:rPr>
          <w:rFonts w:ascii="Arial" w:hAnsi="Arial" w:cs="Arial"/>
          <w:sz w:val="24"/>
          <w:szCs w:val="24"/>
          <w:u w:val="single"/>
        </w:rPr>
        <w:t xml:space="preserve"> </w:t>
      </w:r>
      <w:r w:rsidR="00310E88" w:rsidRPr="008A3C8D">
        <w:rPr>
          <w:rFonts w:ascii="Arial" w:hAnsi="Arial" w:cs="Arial"/>
          <w:sz w:val="24"/>
          <w:szCs w:val="24"/>
          <w:u w:val="single"/>
        </w:rPr>
        <w:t xml:space="preserve">является </w:t>
      </w:r>
      <w:r w:rsidR="008F1A44" w:rsidRPr="008A3C8D">
        <w:rPr>
          <w:rFonts w:ascii="Arial" w:hAnsi="Arial" w:cs="Arial"/>
          <w:sz w:val="24"/>
          <w:szCs w:val="24"/>
          <w:u w:val="single"/>
        </w:rPr>
        <w:t>самым</w:t>
      </w:r>
      <w:r w:rsidR="00310E88" w:rsidRPr="008A3C8D">
        <w:rPr>
          <w:rFonts w:ascii="Arial" w:hAnsi="Arial" w:cs="Arial"/>
          <w:sz w:val="24"/>
          <w:szCs w:val="24"/>
          <w:u w:val="single"/>
        </w:rPr>
        <w:t xml:space="preserve"> популярным среди налогоплательщиков. </w:t>
      </w:r>
    </w:p>
    <w:p w:rsidR="00310E88" w:rsidRPr="003525F5" w:rsidRDefault="00D51249" w:rsidP="00310E88">
      <w:pPr>
        <w:spacing w:after="0"/>
        <w:ind w:left="-709"/>
        <w:jc w:val="both"/>
        <w:rPr>
          <w:rFonts w:ascii="Arial" w:hAnsi="Arial" w:cs="Arial"/>
          <w:b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3525F5">
        <w:rPr>
          <w:rFonts w:ascii="Arial" w:hAnsi="Arial" w:cs="Arial"/>
          <w:b/>
          <w:sz w:val="24"/>
          <w:szCs w:val="24"/>
        </w:rPr>
        <w:t>П</w:t>
      </w:r>
      <w:r w:rsidR="000600B5" w:rsidRPr="003525F5">
        <w:rPr>
          <w:rFonts w:ascii="Arial" w:hAnsi="Arial" w:cs="Arial"/>
          <w:b/>
          <w:sz w:val="24"/>
          <w:szCs w:val="24"/>
        </w:rPr>
        <w:t>ользователь личного кабинета может</w:t>
      </w:r>
      <w:r w:rsidR="00A76357" w:rsidRPr="003525F5">
        <w:rPr>
          <w:rFonts w:ascii="Arial" w:hAnsi="Arial" w:cs="Arial"/>
          <w:b/>
          <w:sz w:val="24"/>
          <w:szCs w:val="24"/>
        </w:rPr>
        <w:t>,</w:t>
      </w:r>
      <w:r w:rsidR="000600B5" w:rsidRPr="003525F5">
        <w:rPr>
          <w:rFonts w:ascii="Arial" w:hAnsi="Arial" w:cs="Arial"/>
          <w:b/>
          <w:sz w:val="24"/>
          <w:szCs w:val="24"/>
        </w:rPr>
        <w:t xml:space="preserve"> </w:t>
      </w:r>
      <w:r w:rsidRPr="003525F5">
        <w:rPr>
          <w:rFonts w:ascii="Arial" w:hAnsi="Arial" w:cs="Arial"/>
          <w:b/>
          <w:sz w:val="24"/>
          <w:szCs w:val="24"/>
        </w:rPr>
        <w:t xml:space="preserve">не выходя из дома, </w:t>
      </w:r>
      <w:r w:rsidR="000600B5" w:rsidRPr="003525F5">
        <w:rPr>
          <w:rFonts w:ascii="Arial" w:hAnsi="Arial" w:cs="Arial"/>
          <w:b/>
          <w:sz w:val="24"/>
          <w:szCs w:val="24"/>
        </w:rPr>
        <w:t xml:space="preserve">контролировать </w:t>
      </w:r>
      <w:r w:rsidRPr="003525F5">
        <w:rPr>
          <w:rFonts w:ascii="Arial" w:hAnsi="Arial" w:cs="Arial"/>
          <w:b/>
          <w:sz w:val="24"/>
          <w:szCs w:val="24"/>
        </w:rPr>
        <w:t xml:space="preserve">правильность отражения </w:t>
      </w:r>
      <w:r w:rsidR="000600B5" w:rsidRPr="003525F5">
        <w:rPr>
          <w:rFonts w:ascii="Arial" w:hAnsi="Arial" w:cs="Arial"/>
          <w:b/>
          <w:sz w:val="24"/>
          <w:szCs w:val="24"/>
        </w:rPr>
        <w:t>данных п</w:t>
      </w:r>
      <w:r w:rsidR="005A30F0" w:rsidRPr="003525F5">
        <w:rPr>
          <w:rFonts w:ascii="Arial" w:hAnsi="Arial" w:cs="Arial"/>
          <w:b/>
          <w:sz w:val="24"/>
          <w:szCs w:val="24"/>
        </w:rPr>
        <w:t>о своим объектам, а</w:t>
      </w:r>
      <w:r w:rsidRPr="003525F5">
        <w:rPr>
          <w:rFonts w:ascii="Arial" w:hAnsi="Arial" w:cs="Arial"/>
          <w:b/>
          <w:sz w:val="24"/>
          <w:szCs w:val="24"/>
        </w:rPr>
        <w:t xml:space="preserve"> </w:t>
      </w:r>
      <w:r w:rsidR="00A76357" w:rsidRPr="003525F5">
        <w:rPr>
          <w:rFonts w:ascii="Arial" w:hAnsi="Arial" w:cs="Arial"/>
          <w:b/>
          <w:sz w:val="24"/>
          <w:szCs w:val="24"/>
        </w:rPr>
        <w:t>именно</w:t>
      </w:r>
      <w:r w:rsidRPr="003525F5">
        <w:rPr>
          <w:rFonts w:ascii="Arial" w:hAnsi="Arial" w:cs="Arial"/>
          <w:b/>
          <w:sz w:val="24"/>
          <w:szCs w:val="24"/>
        </w:rPr>
        <w:t xml:space="preserve">: </w:t>
      </w:r>
      <w:r w:rsidR="000600B5" w:rsidRPr="003525F5">
        <w:rPr>
          <w:rFonts w:ascii="Arial" w:hAnsi="Arial" w:cs="Arial"/>
          <w:b/>
          <w:sz w:val="24"/>
          <w:szCs w:val="24"/>
        </w:rPr>
        <w:t>квартиры, дома, земел</w:t>
      </w:r>
      <w:r w:rsidRPr="003525F5">
        <w:rPr>
          <w:rFonts w:ascii="Arial" w:hAnsi="Arial" w:cs="Arial"/>
          <w:b/>
          <w:sz w:val="24"/>
          <w:szCs w:val="24"/>
        </w:rPr>
        <w:t>ьн</w:t>
      </w:r>
      <w:r w:rsidR="00A76357" w:rsidRPr="003525F5">
        <w:rPr>
          <w:rFonts w:ascii="Arial" w:hAnsi="Arial" w:cs="Arial"/>
          <w:b/>
          <w:sz w:val="24"/>
          <w:szCs w:val="24"/>
        </w:rPr>
        <w:t>ого</w:t>
      </w:r>
      <w:r w:rsidRPr="003525F5">
        <w:rPr>
          <w:rFonts w:ascii="Arial" w:hAnsi="Arial" w:cs="Arial"/>
          <w:b/>
          <w:sz w:val="24"/>
          <w:szCs w:val="24"/>
        </w:rPr>
        <w:t xml:space="preserve"> участк</w:t>
      </w:r>
      <w:r w:rsidR="00A76357" w:rsidRPr="003525F5">
        <w:rPr>
          <w:rFonts w:ascii="Arial" w:hAnsi="Arial" w:cs="Arial"/>
          <w:b/>
          <w:sz w:val="24"/>
          <w:szCs w:val="24"/>
        </w:rPr>
        <w:t>а</w:t>
      </w:r>
      <w:r w:rsidRPr="003525F5">
        <w:rPr>
          <w:rFonts w:ascii="Arial" w:hAnsi="Arial" w:cs="Arial"/>
          <w:b/>
          <w:sz w:val="24"/>
          <w:szCs w:val="24"/>
        </w:rPr>
        <w:t>, гараж</w:t>
      </w:r>
      <w:r w:rsidR="00A76357" w:rsidRPr="003525F5">
        <w:rPr>
          <w:rFonts w:ascii="Arial" w:hAnsi="Arial" w:cs="Arial"/>
          <w:b/>
          <w:sz w:val="24"/>
          <w:szCs w:val="24"/>
        </w:rPr>
        <w:t>а</w:t>
      </w:r>
      <w:r w:rsidRPr="003525F5">
        <w:rPr>
          <w:rFonts w:ascii="Arial" w:hAnsi="Arial" w:cs="Arial"/>
          <w:b/>
          <w:sz w:val="24"/>
          <w:szCs w:val="24"/>
        </w:rPr>
        <w:t>, транспорт</w:t>
      </w:r>
      <w:r w:rsidR="00A76357" w:rsidRPr="003525F5">
        <w:rPr>
          <w:rFonts w:ascii="Arial" w:hAnsi="Arial" w:cs="Arial"/>
          <w:b/>
          <w:sz w:val="24"/>
          <w:szCs w:val="24"/>
        </w:rPr>
        <w:t>а,</w:t>
      </w:r>
      <w:r w:rsidRPr="003525F5">
        <w:rPr>
          <w:rFonts w:ascii="Arial" w:hAnsi="Arial" w:cs="Arial"/>
          <w:b/>
          <w:sz w:val="24"/>
          <w:szCs w:val="24"/>
        </w:rPr>
        <w:t xml:space="preserve"> по которым осуществляется исчисление соответствующих налогов</w:t>
      </w:r>
      <w:r w:rsidR="000600B5" w:rsidRPr="003525F5">
        <w:rPr>
          <w:rFonts w:ascii="Arial" w:hAnsi="Arial" w:cs="Arial"/>
          <w:b/>
          <w:sz w:val="24"/>
          <w:szCs w:val="24"/>
        </w:rPr>
        <w:t xml:space="preserve">; получать сведения о текущих начислениях, а также </w:t>
      </w:r>
      <w:r w:rsidR="00A76357" w:rsidRPr="003525F5">
        <w:rPr>
          <w:rFonts w:ascii="Arial" w:hAnsi="Arial" w:cs="Arial"/>
          <w:b/>
          <w:sz w:val="24"/>
          <w:szCs w:val="24"/>
        </w:rPr>
        <w:t xml:space="preserve">о </w:t>
      </w:r>
      <w:r w:rsidR="000600B5" w:rsidRPr="003525F5">
        <w:rPr>
          <w:rFonts w:ascii="Arial" w:hAnsi="Arial" w:cs="Arial"/>
          <w:b/>
          <w:sz w:val="24"/>
          <w:szCs w:val="24"/>
        </w:rPr>
        <w:t xml:space="preserve">переплате и задолженности; запрашивать справку о состоянии расчетов с бюджетом, </w:t>
      </w:r>
      <w:r w:rsidR="00A76357" w:rsidRPr="003525F5">
        <w:rPr>
          <w:rFonts w:ascii="Arial" w:hAnsi="Arial" w:cs="Arial"/>
          <w:b/>
          <w:sz w:val="24"/>
          <w:szCs w:val="24"/>
        </w:rPr>
        <w:t xml:space="preserve">об </w:t>
      </w:r>
      <w:r w:rsidR="000600B5" w:rsidRPr="003525F5">
        <w:rPr>
          <w:rFonts w:ascii="Arial" w:hAnsi="Arial" w:cs="Arial"/>
          <w:b/>
          <w:sz w:val="24"/>
          <w:szCs w:val="24"/>
        </w:rPr>
        <w:t xml:space="preserve">исполнении обязанности </w:t>
      </w:r>
      <w:r w:rsidR="00A76357" w:rsidRPr="003525F5">
        <w:rPr>
          <w:rFonts w:ascii="Arial" w:hAnsi="Arial" w:cs="Arial"/>
          <w:b/>
          <w:sz w:val="24"/>
          <w:szCs w:val="24"/>
        </w:rPr>
        <w:t>по</w:t>
      </w:r>
      <w:r w:rsidR="000600B5" w:rsidRPr="003525F5">
        <w:rPr>
          <w:rFonts w:ascii="Arial" w:hAnsi="Arial" w:cs="Arial"/>
          <w:b/>
          <w:sz w:val="24"/>
          <w:szCs w:val="24"/>
        </w:rPr>
        <w:t xml:space="preserve"> уплате налогов, акт сверки и другие документы.  </w:t>
      </w:r>
      <w:proofErr w:type="gramEnd"/>
    </w:p>
    <w:p w:rsidR="000600B5" w:rsidRPr="003525F5" w:rsidRDefault="00310E88" w:rsidP="00310E88">
      <w:pPr>
        <w:spacing w:after="0"/>
        <w:ind w:left="-709"/>
        <w:jc w:val="both"/>
        <w:rPr>
          <w:rFonts w:ascii="Arial" w:hAnsi="Arial" w:cs="Arial"/>
          <w:b/>
          <w:sz w:val="24"/>
          <w:szCs w:val="24"/>
        </w:rPr>
      </w:pPr>
      <w:r w:rsidRPr="003525F5">
        <w:rPr>
          <w:rFonts w:ascii="Arial" w:hAnsi="Arial" w:cs="Arial"/>
          <w:b/>
          <w:sz w:val="24"/>
          <w:szCs w:val="24"/>
        </w:rPr>
        <w:t xml:space="preserve">      </w:t>
      </w:r>
      <w:r w:rsidR="008F1A44" w:rsidRPr="003525F5">
        <w:rPr>
          <w:rFonts w:ascii="Arial" w:hAnsi="Arial" w:cs="Arial"/>
          <w:b/>
          <w:sz w:val="24"/>
          <w:szCs w:val="24"/>
        </w:rPr>
        <w:t>Также</w:t>
      </w:r>
      <w:r w:rsidR="000600B5" w:rsidRPr="003525F5">
        <w:rPr>
          <w:rFonts w:ascii="Arial" w:hAnsi="Arial" w:cs="Arial"/>
          <w:b/>
          <w:sz w:val="24"/>
          <w:szCs w:val="24"/>
        </w:rPr>
        <w:t xml:space="preserve">, </w:t>
      </w:r>
      <w:r w:rsidR="00A76357" w:rsidRPr="003525F5">
        <w:rPr>
          <w:rFonts w:ascii="Arial" w:hAnsi="Arial" w:cs="Arial"/>
          <w:b/>
          <w:sz w:val="24"/>
          <w:szCs w:val="24"/>
        </w:rPr>
        <w:t>с помощью</w:t>
      </w:r>
      <w:r w:rsidR="000600B5" w:rsidRPr="003525F5">
        <w:rPr>
          <w:rFonts w:ascii="Arial" w:hAnsi="Arial" w:cs="Arial"/>
          <w:b/>
          <w:sz w:val="24"/>
          <w:szCs w:val="24"/>
        </w:rPr>
        <w:t xml:space="preserve"> сервис</w:t>
      </w:r>
      <w:r w:rsidR="00A76357" w:rsidRPr="003525F5">
        <w:rPr>
          <w:rFonts w:ascii="Arial" w:hAnsi="Arial" w:cs="Arial"/>
          <w:b/>
          <w:sz w:val="24"/>
          <w:szCs w:val="24"/>
        </w:rPr>
        <w:t>а,</w:t>
      </w:r>
      <w:r w:rsidR="000600B5" w:rsidRPr="003525F5">
        <w:rPr>
          <w:rFonts w:ascii="Arial" w:hAnsi="Arial" w:cs="Arial"/>
          <w:b/>
          <w:sz w:val="24"/>
          <w:szCs w:val="24"/>
        </w:rPr>
        <w:t xml:space="preserve"> в электронном виде можно направить в налоговые органы заявление на получение льготы; просматривать сведения о доходах, представляемые работодателем (справка 2-НДФЛ); направлять декларацию по форме 3-НДФЛ и заявления, связанные с получением налоговых вычетов; отслеживать статус и результаты камеральной проверки поданной декларации.</w:t>
      </w:r>
    </w:p>
    <w:p w:rsidR="00C70E03" w:rsidRPr="00645856" w:rsidRDefault="00C70E03" w:rsidP="00C70E03">
      <w:pPr>
        <w:spacing w:after="0" w:line="240" w:lineRule="auto"/>
        <w:ind w:left="-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585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   </w:t>
      </w:r>
      <w:r w:rsidR="008F1A4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</w:t>
      </w:r>
      <w:r w:rsidRPr="00645856">
        <w:rPr>
          <w:rFonts w:ascii="Arial" w:eastAsia="Times New Roman" w:hAnsi="Arial" w:cs="Arial"/>
          <w:sz w:val="24"/>
          <w:szCs w:val="24"/>
          <w:lang w:eastAsia="ru-RU"/>
        </w:rPr>
        <w:t>Документы, требующие подписания электронной подписью, налогоплательщик подписывает своей усиленной неквалифицированной электронной подписью, которую можно получить бесплатно в Личном кабинете, без дополнительного посещения налоговой инспекции или удостоверяющего центра.</w:t>
      </w:r>
    </w:p>
    <w:p w:rsidR="00D847A3" w:rsidRPr="00645856" w:rsidRDefault="00D51249" w:rsidP="00D847A3">
      <w:pPr>
        <w:spacing w:after="0"/>
        <w:ind w:left="-709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 xml:space="preserve">      Следует</w:t>
      </w:r>
      <w:r w:rsidR="000600B5" w:rsidRPr="00645856">
        <w:rPr>
          <w:rFonts w:ascii="Arial" w:hAnsi="Arial" w:cs="Arial"/>
          <w:sz w:val="24"/>
          <w:szCs w:val="24"/>
        </w:rPr>
        <w:t xml:space="preserve"> отметить</w:t>
      </w:r>
      <w:r w:rsidRPr="00645856">
        <w:rPr>
          <w:rFonts w:ascii="Arial" w:hAnsi="Arial" w:cs="Arial"/>
          <w:sz w:val="24"/>
          <w:szCs w:val="24"/>
        </w:rPr>
        <w:t xml:space="preserve"> и</w:t>
      </w:r>
      <w:r w:rsidR="000600B5" w:rsidRPr="00645856">
        <w:rPr>
          <w:rFonts w:ascii="Arial" w:hAnsi="Arial" w:cs="Arial"/>
          <w:sz w:val="24"/>
          <w:szCs w:val="24"/>
        </w:rPr>
        <w:t xml:space="preserve"> упро</w:t>
      </w:r>
      <w:r w:rsidR="00A76357">
        <w:rPr>
          <w:rFonts w:ascii="Arial" w:hAnsi="Arial" w:cs="Arial"/>
          <w:sz w:val="24"/>
          <w:szCs w:val="24"/>
        </w:rPr>
        <w:t>щенную процедуру оплаты налогов;</w:t>
      </w:r>
      <w:r w:rsidR="000600B5" w:rsidRPr="00645856">
        <w:rPr>
          <w:rFonts w:ascii="Arial" w:hAnsi="Arial" w:cs="Arial"/>
          <w:sz w:val="24"/>
          <w:szCs w:val="24"/>
        </w:rPr>
        <w:t xml:space="preserve"> наличие формул, объясняющих алгоритм начисления налогов, а также раздел «Жизненные ситуации», помогающий</w:t>
      </w:r>
      <w:r w:rsidRPr="00645856">
        <w:rPr>
          <w:rFonts w:ascii="Arial" w:hAnsi="Arial" w:cs="Arial"/>
          <w:sz w:val="24"/>
          <w:szCs w:val="24"/>
        </w:rPr>
        <w:t xml:space="preserve"> в кратчайшие сроки</w:t>
      </w:r>
      <w:r w:rsidR="000600B5" w:rsidRPr="00645856">
        <w:rPr>
          <w:rFonts w:ascii="Arial" w:hAnsi="Arial" w:cs="Arial"/>
          <w:sz w:val="24"/>
          <w:szCs w:val="24"/>
        </w:rPr>
        <w:t xml:space="preserve"> решить  </w:t>
      </w:r>
      <w:r w:rsidRPr="00645856">
        <w:rPr>
          <w:rFonts w:ascii="Arial" w:hAnsi="Arial" w:cs="Arial"/>
          <w:sz w:val="24"/>
          <w:szCs w:val="24"/>
        </w:rPr>
        <w:t>возникшие вопросы</w:t>
      </w:r>
      <w:r w:rsidR="000600B5" w:rsidRPr="00645856">
        <w:rPr>
          <w:rFonts w:ascii="Arial" w:hAnsi="Arial" w:cs="Arial"/>
          <w:sz w:val="24"/>
          <w:szCs w:val="24"/>
        </w:rPr>
        <w:t>.</w:t>
      </w:r>
    </w:p>
    <w:p w:rsidR="00D34DBA" w:rsidRPr="00645856" w:rsidRDefault="00D51249" w:rsidP="00D847A3">
      <w:pPr>
        <w:spacing w:after="0"/>
        <w:ind w:left="-709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 xml:space="preserve">       Обращаем внимание</w:t>
      </w:r>
      <w:r w:rsidR="000600B5" w:rsidRPr="00645856">
        <w:rPr>
          <w:rFonts w:ascii="Arial" w:hAnsi="Arial" w:cs="Arial"/>
          <w:sz w:val="24"/>
          <w:szCs w:val="24"/>
        </w:rPr>
        <w:t>, что зарегистрироваться в «Личном кабинете налогоплательщика для физических лиц» можно в любой налоговой инспекции</w:t>
      </w:r>
      <w:r w:rsidRPr="00645856">
        <w:rPr>
          <w:rFonts w:ascii="Arial" w:hAnsi="Arial" w:cs="Arial"/>
          <w:sz w:val="24"/>
          <w:szCs w:val="24"/>
        </w:rPr>
        <w:t>.</w:t>
      </w:r>
      <w:r w:rsidR="000F3713">
        <w:rPr>
          <w:rFonts w:ascii="Arial" w:hAnsi="Arial" w:cs="Arial"/>
          <w:sz w:val="24"/>
          <w:szCs w:val="24"/>
        </w:rPr>
        <w:t xml:space="preserve"> При</w:t>
      </w:r>
      <w:r w:rsidRPr="00645856">
        <w:rPr>
          <w:rFonts w:ascii="Arial" w:hAnsi="Arial" w:cs="Arial"/>
          <w:sz w:val="24"/>
          <w:szCs w:val="24"/>
        </w:rPr>
        <w:t xml:space="preserve">      обращении в </w:t>
      </w:r>
      <w:r w:rsidR="000F3713">
        <w:rPr>
          <w:rFonts w:ascii="Arial" w:hAnsi="Arial" w:cs="Arial"/>
          <w:sz w:val="24"/>
          <w:szCs w:val="24"/>
        </w:rPr>
        <w:t>налоговый орган</w:t>
      </w:r>
      <w:r w:rsidRPr="00645856">
        <w:rPr>
          <w:rFonts w:ascii="Arial" w:hAnsi="Arial" w:cs="Arial"/>
          <w:sz w:val="24"/>
          <w:szCs w:val="24"/>
        </w:rPr>
        <w:t xml:space="preserve"> </w:t>
      </w:r>
      <w:r w:rsidR="000600B5" w:rsidRPr="00645856">
        <w:rPr>
          <w:rFonts w:ascii="Arial" w:hAnsi="Arial" w:cs="Arial"/>
          <w:sz w:val="24"/>
          <w:szCs w:val="24"/>
        </w:rPr>
        <w:t xml:space="preserve"> при</w:t>
      </w:r>
      <w:r w:rsidR="00D34DBA" w:rsidRPr="00645856">
        <w:rPr>
          <w:rFonts w:ascii="Arial" w:hAnsi="Arial" w:cs="Arial"/>
          <w:sz w:val="24"/>
          <w:szCs w:val="24"/>
        </w:rPr>
        <w:t xml:space="preserve"> себе необходимо иметь паспорт</w:t>
      </w:r>
      <w:r w:rsidR="00A76357">
        <w:rPr>
          <w:rFonts w:ascii="Arial" w:hAnsi="Arial" w:cs="Arial"/>
          <w:sz w:val="24"/>
          <w:szCs w:val="24"/>
        </w:rPr>
        <w:t>.</w:t>
      </w:r>
    </w:p>
    <w:p w:rsidR="008571E3" w:rsidRPr="00645856" w:rsidRDefault="00310E88" w:rsidP="00310E88">
      <w:pPr>
        <w:spacing w:after="0"/>
        <w:ind w:left="-709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 xml:space="preserve">       </w:t>
      </w:r>
      <w:r w:rsidR="000600B5" w:rsidRPr="00645856">
        <w:rPr>
          <w:rFonts w:ascii="Arial" w:hAnsi="Arial" w:cs="Arial"/>
          <w:sz w:val="24"/>
          <w:szCs w:val="24"/>
        </w:rPr>
        <w:t xml:space="preserve">После подключения к сервису необходимо сменить первичный пароль в течение календарного месяца. Если этого не сделать, учетная запись блокируется. В этом случае придется снова обращаться в </w:t>
      </w:r>
      <w:r w:rsidR="00C70E03" w:rsidRPr="00645856">
        <w:rPr>
          <w:rFonts w:ascii="Arial" w:hAnsi="Arial" w:cs="Arial"/>
          <w:sz w:val="24"/>
          <w:szCs w:val="24"/>
        </w:rPr>
        <w:t>инспекцию для активации сервиса</w:t>
      </w:r>
      <w:r w:rsidR="00A76357">
        <w:rPr>
          <w:rFonts w:ascii="Arial" w:hAnsi="Arial" w:cs="Arial"/>
          <w:sz w:val="24"/>
          <w:szCs w:val="24"/>
        </w:rPr>
        <w:t>.</w:t>
      </w:r>
      <w:r w:rsidR="00C70E03" w:rsidRPr="00645856">
        <w:rPr>
          <w:rFonts w:ascii="Arial" w:hAnsi="Arial" w:cs="Arial"/>
          <w:sz w:val="24"/>
          <w:szCs w:val="24"/>
        </w:rPr>
        <w:t xml:space="preserve"> </w:t>
      </w:r>
      <w:r w:rsidR="000600B5" w:rsidRPr="00645856">
        <w:rPr>
          <w:rFonts w:ascii="Arial" w:hAnsi="Arial" w:cs="Arial"/>
          <w:sz w:val="24"/>
          <w:szCs w:val="24"/>
        </w:rPr>
        <w:t xml:space="preserve">Чтобы предотвратить утрату или блокировку пароля от Личного кабинета, достаточно один раз в разделе «Профиль» выбрать опцию восстановления пароля с помощью электронной почты и указать свой номер телефона, подтвержденный адрес электронной почты, задать контрольное слово (длиной до 24 знаков), после чего сохранить изменения.  </w:t>
      </w:r>
    </w:p>
    <w:p w:rsidR="008F1A44" w:rsidRDefault="008F1A44" w:rsidP="008F1A44">
      <w:pPr>
        <w:spacing w:after="0" w:line="240" w:lineRule="auto"/>
        <w:rPr>
          <w:rFonts w:ascii="Times New Roman" w:eastAsia="Times New Roman" w:hAnsi="Times New Roman" w:cs="Times New Roman"/>
          <w:b/>
          <w:color w:val="405965"/>
          <w:sz w:val="24"/>
          <w:szCs w:val="24"/>
          <w:u w:val="single"/>
          <w:lang w:eastAsia="ru-RU"/>
        </w:rPr>
      </w:pPr>
    </w:p>
    <w:p w:rsidR="00C70E03" w:rsidRPr="001A6CE5" w:rsidRDefault="00C70E03" w:rsidP="001A6CE5">
      <w:pPr>
        <w:pStyle w:val="a5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A6CE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Личный кабинет индивидуального предпринимателя</w:t>
      </w:r>
    </w:p>
    <w:p w:rsidR="00C70E03" w:rsidRPr="008F1A44" w:rsidRDefault="00C70E03" w:rsidP="00C70E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116D7" w:rsidRPr="00FF31C7" w:rsidRDefault="00C70E03" w:rsidP="007116D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  <w:u w:val="single"/>
        </w:rPr>
      </w:pPr>
      <w:r w:rsidRPr="00645856">
        <w:rPr>
          <w:rFonts w:ascii="Arial" w:hAnsi="Arial" w:cs="Arial"/>
          <w:sz w:val="24"/>
          <w:szCs w:val="24"/>
        </w:rPr>
        <w:t xml:space="preserve">     </w:t>
      </w:r>
      <w:r w:rsidR="00DC5BC5">
        <w:rPr>
          <w:rFonts w:ascii="Arial" w:hAnsi="Arial" w:cs="Arial"/>
          <w:sz w:val="24"/>
          <w:szCs w:val="24"/>
        </w:rPr>
        <w:t xml:space="preserve">  </w:t>
      </w:r>
      <w:r w:rsidR="00436F20" w:rsidRPr="00FF31C7">
        <w:rPr>
          <w:rFonts w:ascii="Arial" w:hAnsi="Arial" w:cs="Arial"/>
          <w:sz w:val="24"/>
          <w:szCs w:val="24"/>
          <w:u w:val="single"/>
        </w:rPr>
        <w:t>Для получ</w:t>
      </w:r>
      <w:r w:rsidRPr="00FF31C7">
        <w:rPr>
          <w:rFonts w:ascii="Arial" w:hAnsi="Arial" w:cs="Arial"/>
          <w:sz w:val="24"/>
          <w:szCs w:val="24"/>
          <w:u w:val="single"/>
        </w:rPr>
        <w:t>ения доступа к личному кабинету, индивидуальному предприним</w:t>
      </w:r>
      <w:r w:rsidR="007116D7" w:rsidRPr="00FF31C7">
        <w:rPr>
          <w:rFonts w:ascii="Arial" w:hAnsi="Arial" w:cs="Arial"/>
          <w:sz w:val="24"/>
          <w:szCs w:val="24"/>
          <w:u w:val="single"/>
        </w:rPr>
        <w:t>а</w:t>
      </w:r>
      <w:r w:rsidRPr="00FF31C7">
        <w:rPr>
          <w:rFonts w:ascii="Arial" w:hAnsi="Arial" w:cs="Arial"/>
          <w:sz w:val="24"/>
          <w:szCs w:val="24"/>
          <w:u w:val="single"/>
        </w:rPr>
        <w:t>телю</w:t>
      </w:r>
      <w:r w:rsidR="00436F20" w:rsidRPr="00FF31C7">
        <w:rPr>
          <w:rFonts w:ascii="Arial" w:hAnsi="Arial" w:cs="Arial"/>
          <w:sz w:val="24"/>
          <w:szCs w:val="24"/>
          <w:u w:val="single"/>
        </w:rPr>
        <w:t xml:space="preserve"> необходим логин и пароль. Чтобы их получить, нужно лично обратиться в любую инспекцию с паспортом, документами о постановке на учет и о регистрации ИП.</w:t>
      </w:r>
    </w:p>
    <w:p w:rsidR="007116D7" w:rsidRPr="00FF31C7" w:rsidRDefault="007116D7" w:rsidP="007116D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b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 xml:space="preserve">     </w:t>
      </w:r>
      <w:r w:rsidR="00DC5BC5">
        <w:rPr>
          <w:rFonts w:ascii="Arial" w:hAnsi="Arial" w:cs="Arial"/>
          <w:sz w:val="24"/>
          <w:szCs w:val="24"/>
        </w:rPr>
        <w:t xml:space="preserve">  </w:t>
      </w:r>
      <w:r w:rsidR="00436F20" w:rsidRPr="00FF31C7">
        <w:rPr>
          <w:rFonts w:ascii="Arial" w:hAnsi="Arial" w:cs="Arial"/>
          <w:b/>
          <w:sz w:val="24"/>
          <w:szCs w:val="24"/>
        </w:rPr>
        <w:t>Доступ</w:t>
      </w:r>
      <w:r w:rsidRPr="00FF31C7">
        <w:rPr>
          <w:rFonts w:ascii="Arial" w:hAnsi="Arial" w:cs="Arial"/>
          <w:b/>
          <w:sz w:val="24"/>
          <w:szCs w:val="24"/>
        </w:rPr>
        <w:t xml:space="preserve"> в личный кабинет </w:t>
      </w:r>
      <w:r w:rsidR="00436F20" w:rsidRPr="00FF31C7">
        <w:rPr>
          <w:rFonts w:ascii="Arial" w:hAnsi="Arial" w:cs="Arial"/>
          <w:b/>
          <w:sz w:val="24"/>
          <w:szCs w:val="24"/>
        </w:rPr>
        <w:t xml:space="preserve"> по логину и паролю дает возможность пользоваться лишь ограни</w:t>
      </w:r>
      <w:r w:rsidRPr="00FF31C7">
        <w:rPr>
          <w:rFonts w:ascii="Arial" w:hAnsi="Arial" w:cs="Arial"/>
          <w:b/>
          <w:sz w:val="24"/>
          <w:szCs w:val="24"/>
        </w:rPr>
        <w:t>ченным набором функций кабинета,  например:</w:t>
      </w:r>
    </w:p>
    <w:p w:rsidR="007116D7" w:rsidRPr="00645856" w:rsidRDefault="007116D7" w:rsidP="007116D7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>видеть актуальную информацию о расчетах с бюджетом, в частности, задолженность или переплату, неисполненные требования на уплату налогов и т.д.;</w:t>
      </w:r>
    </w:p>
    <w:p w:rsidR="007116D7" w:rsidRPr="00645856" w:rsidRDefault="007116D7" w:rsidP="007116D7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-283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>отслеживать информацию о ходе камеральных проверок по налогам;</w:t>
      </w:r>
    </w:p>
    <w:p w:rsidR="007116D7" w:rsidRPr="00645856" w:rsidRDefault="007116D7" w:rsidP="007116D7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>направлять документы для внесения изменений в ЕГРИП или прекращения деятельности в качестве ИП;</w:t>
      </w:r>
    </w:p>
    <w:p w:rsidR="007116D7" w:rsidRPr="00645856" w:rsidRDefault="007116D7" w:rsidP="007116D7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>заходить в мобильную версию личного кабинета</w:t>
      </w:r>
      <w:r w:rsidR="00A76357">
        <w:rPr>
          <w:rFonts w:ascii="Arial" w:hAnsi="Arial" w:cs="Arial"/>
          <w:sz w:val="24"/>
          <w:szCs w:val="24"/>
        </w:rPr>
        <w:t>.</w:t>
      </w:r>
      <w:r w:rsidRPr="00645856">
        <w:rPr>
          <w:rFonts w:ascii="Arial" w:hAnsi="Arial" w:cs="Arial"/>
          <w:sz w:val="24"/>
          <w:szCs w:val="24"/>
        </w:rPr>
        <w:t xml:space="preserve"> </w:t>
      </w:r>
    </w:p>
    <w:p w:rsidR="00436F20" w:rsidRPr="00645856" w:rsidRDefault="00436F20" w:rsidP="00C70E0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436F20" w:rsidRPr="00645856" w:rsidRDefault="007116D7" w:rsidP="00C70E0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lastRenderedPageBreak/>
        <w:t xml:space="preserve">     </w:t>
      </w:r>
      <w:r w:rsidR="00DC5BC5">
        <w:rPr>
          <w:rFonts w:ascii="Arial" w:hAnsi="Arial" w:cs="Arial"/>
          <w:sz w:val="24"/>
          <w:szCs w:val="24"/>
        </w:rPr>
        <w:t xml:space="preserve"> </w:t>
      </w:r>
      <w:r w:rsidRPr="00645856">
        <w:rPr>
          <w:rFonts w:ascii="Arial" w:hAnsi="Arial" w:cs="Arial"/>
          <w:sz w:val="24"/>
          <w:szCs w:val="24"/>
        </w:rPr>
        <w:t xml:space="preserve">Если же </w:t>
      </w:r>
      <w:r w:rsidR="00FA4B6E" w:rsidRPr="00645856">
        <w:rPr>
          <w:rFonts w:ascii="Arial" w:hAnsi="Arial" w:cs="Arial"/>
          <w:sz w:val="24"/>
          <w:szCs w:val="24"/>
        </w:rPr>
        <w:t>ИП</w:t>
      </w:r>
      <w:r w:rsidR="00436F20" w:rsidRPr="00645856">
        <w:rPr>
          <w:rFonts w:ascii="Arial" w:hAnsi="Arial" w:cs="Arial"/>
          <w:sz w:val="24"/>
          <w:szCs w:val="24"/>
        </w:rPr>
        <w:t xml:space="preserve"> нужен доступ ко всем возможностям кабинета, </w:t>
      </w:r>
      <w:r w:rsidRPr="00645856">
        <w:rPr>
          <w:rFonts w:ascii="Arial" w:hAnsi="Arial" w:cs="Arial"/>
          <w:sz w:val="24"/>
          <w:szCs w:val="24"/>
        </w:rPr>
        <w:t xml:space="preserve"> то нужно</w:t>
      </w:r>
      <w:r w:rsidR="00436F20" w:rsidRPr="00645856">
        <w:rPr>
          <w:rFonts w:ascii="Arial" w:hAnsi="Arial" w:cs="Arial"/>
          <w:sz w:val="24"/>
          <w:szCs w:val="24"/>
        </w:rPr>
        <w:t xml:space="preserve"> получить усиленную квалифицированную электронную подпись. Сделать это можно в аккредитованных </w:t>
      </w:r>
      <w:r w:rsidR="006A6F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F20" w:rsidRPr="00645856">
        <w:rPr>
          <w:rFonts w:ascii="Arial" w:hAnsi="Arial" w:cs="Arial"/>
          <w:sz w:val="24"/>
          <w:szCs w:val="24"/>
        </w:rPr>
        <w:t>Минкомсвязью</w:t>
      </w:r>
      <w:proofErr w:type="spellEnd"/>
      <w:r w:rsidR="006A6FD6">
        <w:rPr>
          <w:rFonts w:ascii="Arial" w:hAnsi="Arial" w:cs="Arial"/>
          <w:sz w:val="24"/>
          <w:szCs w:val="24"/>
        </w:rPr>
        <w:t xml:space="preserve"> </w:t>
      </w:r>
      <w:r w:rsidR="00436F20" w:rsidRPr="00645856">
        <w:rPr>
          <w:rFonts w:ascii="Arial" w:hAnsi="Arial" w:cs="Arial"/>
          <w:sz w:val="24"/>
          <w:szCs w:val="24"/>
        </w:rPr>
        <w:t xml:space="preserve"> России удостоверяющих центрах.</w:t>
      </w:r>
    </w:p>
    <w:p w:rsidR="00D42747" w:rsidRPr="00FF31C7" w:rsidRDefault="007116D7" w:rsidP="007116D7">
      <w:pPr>
        <w:spacing w:after="0"/>
        <w:ind w:left="-709"/>
        <w:jc w:val="both"/>
        <w:rPr>
          <w:rFonts w:ascii="Arial" w:hAnsi="Arial" w:cs="Arial"/>
          <w:b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 xml:space="preserve">     </w:t>
      </w:r>
      <w:r w:rsidR="00FD5472">
        <w:rPr>
          <w:rFonts w:ascii="Arial" w:hAnsi="Arial" w:cs="Arial"/>
          <w:sz w:val="24"/>
          <w:szCs w:val="24"/>
        </w:rPr>
        <w:t xml:space="preserve"> </w:t>
      </w:r>
      <w:r w:rsidR="00FA4B6E" w:rsidRPr="00FF31C7">
        <w:rPr>
          <w:rFonts w:ascii="Arial" w:hAnsi="Arial" w:cs="Arial"/>
          <w:b/>
          <w:bCs/>
          <w:sz w:val="24"/>
          <w:szCs w:val="24"/>
        </w:rPr>
        <w:t xml:space="preserve">При входе в Личный кабинет </w:t>
      </w:r>
      <w:r w:rsidR="00D42747" w:rsidRPr="00FF31C7">
        <w:rPr>
          <w:rFonts w:ascii="Arial" w:hAnsi="Arial" w:cs="Arial"/>
          <w:b/>
          <w:bCs/>
          <w:sz w:val="24"/>
          <w:szCs w:val="24"/>
        </w:rPr>
        <w:t xml:space="preserve"> с помощью усиленной квалифицированной электронной подписи,</w:t>
      </w:r>
      <w:r w:rsidR="00D42747" w:rsidRPr="00FF31C7">
        <w:rPr>
          <w:rFonts w:ascii="Arial" w:hAnsi="Arial" w:cs="Arial"/>
          <w:b/>
          <w:sz w:val="24"/>
          <w:szCs w:val="24"/>
        </w:rPr>
        <w:t xml:space="preserve"> </w:t>
      </w:r>
      <w:r w:rsidR="00FA4B6E" w:rsidRPr="00FF31C7">
        <w:rPr>
          <w:rFonts w:ascii="Arial" w:hAnsi="Arial" w:cs="Arial"/>
          <w:b/>
          <w:sz w:val="24"/>
          <w:szCs w:val="24"/>
        </w:rPr>
        <w:t xml:space="preserve">индивидуальному предпринимателю  становятся доступны полные возможности сервиса, в частности: </w:t>
      </w:r>
    </w:p>
    <w:p w:rsidR="00D42747" w:rsidRPr="00645856" w:rsidRDefault="00D42747" w:rsidP="00FA4B6E">
      <w:pPr>
        <w:numPr>
          <w:ilvl w:val="0"/>
          <w:numId w:val="2"/>
        </w:numPr>
        <w:tabs>
          <w:tab w:val="clear" w:pos="540"/>
          <w:tab w:val="left" w:pos="-426"/>
        </w:tabs>
        <w:autoSpaceDE w:val="0"/>
        <w:autoSpaceDN w:val="0"/>
        <w:adjustRightInd w:val="0"/>
        <w:spacing w:after="0" w:line="240" w:lineRule="auto"/>
        <w:ind w:left="-425" w:firstLine="0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>получить выписку ЕГРИП на себя;</w:t>
      </w:r>
    </w:p>
    <w:p w:rsidR="00D42747" w:rsidRPr="00645856" w:rsidRDefault="00D42747" w:rsidP="00FA4B6E">
      <w:pPr>
        <w:numPr>
          <w:ilvl w:val="0"/>
          <w:numId w:val="2"/>
        </w:numPr>
        <w:tabs>
          <w:tab w:val="clear" w:pos="540"/>
          <w:tab w:val="left" w:pos="-426"/>
        </w:tabs>
        <w:autoSpaceDE w:val="0"/>
        <w:autoSpaceDN w:val="0"/>
        <w:adjustRightInd w:val="0"/>
        <w:spacing w:after="0" w:line="240" w:lineRule="auto"/>
        <w:ind w:left="-425" w:firstLine="0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>сообщать об участии в российских и иностранных организациях;</w:t>
      </w:r>
    </w:p>
    <w:p w:rsidR="00D42747" w:rsidRPr="00645856" w:rsidRDefault="00D42747" w:rsidP="00FA4B6E">
      <w:pPr>
        <w:numPr>
          <w:ilvl w:val="0"/>
          <w:numId w:val="2"/>
        </w:numPr>
        <w:tabs>
          <w:tab w:val="clear" w:pos="540"/>
          <w:tab w:val="left" w:pos="-426"/>
        </w:tabs>
        <w:autoSpaceDE w:val="0"/>
        <w:autoSpaceDN w:val="0"/>
        <w:adjustRightInd w:val="0"/>
        <w:spacing w:after="0" w:line="240" w:lineRule="auto"/>
        <w:ind w:left="-425" w:firstLine="0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>направлять заявления на сверку расчетов по налогам, сборам, пеням, штрафам и процентам;</w:t>
      </w:r>
    </w:p>
    <w:p w:rsidR="00D42747" w:rsidRPr="00645856" w:rsidRDefault="00D42747" w:rsidP="00FA4B6E">
      <w:pPr>
        <w:numPr>
          <w:ilvl w:val="0"/>
          <w:numId w:val="2"/>
        </w:numPr>
        <w:tabs>
          <w:tab w:val="clear" w:pos="540"/>
          <w:tab w:val="left" w:pos="-426"/>
        </w:tabs>
        <w:autoSpaceDE w:val="0"/>
        <w:autoSpaceDN w:val="0"/>
        <w:adjustRightInd w:val="0"/>
        <w:spacing w:after="0" w:line="240" w:lineRule="auto"/>
        <w:ind w:left="-425" w:firstLine="0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>уточнять невыясненные платежи или платежи, в которых обнаружили ошибку;</w:t>
      </w:r>
    </w:p>
    <w:p w:rsidR="00D42747" w:rsidRPr="00645856" w:rsidRDefault="00D42747" w:rsidP="00FA4B6E">
      <w:pPr>
        <w:numPr>
          <w:ilvl w:val="0"/>
          <w:numId w:val="2"/>
        </w:numPr>
        <w:tabs>
          <w:tab w:val="clear" w:pos="540"/>
          <w:tab w:val="left" w:pos="-426"/>
        </w:tabs>
        <w:autoSpaceDE w:val="0"/>
        <w:autoSpaceDN w:val="0"/>
        <w:adjustRightInd w:val="0"/>
        <w:spacing w:after="0" w:line="240" w:lineRule="auto"/>
        <w:ind w:left="-425" w:firstLine="0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>получать уведомления из инспекции об ошибках в реквизитах платежного поручения;</w:t>
      </w:r>
    </w:p>
    <w:p w:rsidR="00D42747" w:rsidRPr="00645856" w:rsidRDefault="00D42747" w:rsidP="00FA4B6E">
      <w:pPr>
        <w:numPr>
          <w:ilvl w:val="0"/>
          <w:numId w:val="2"/>
        </w:numPr>
        <w:tabs>
          <w:tab w:val="clear" w:pos="540"/>
          <w:tab w:val="left" w:pos="-426"/>
        </w:tabs>
        <w:autoSpaceDE w:val="0"/>
        <w:autoSpaceDN w:val="0"/>
        <w:adjustRightInd w:val="0"/>
        <w:spacing w:after="0" w:line="240" w:lineRule="auto"/>
        <w:ind w:left="-425" w:firstLine="0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>подавать заявления на зачет и возврат излишне уплаченных (излишне взысканных) налогов и других платежей;</w:t>
      </w:r>
    </w:p>
    <w:p w:rsidR="00D42747" w:rsidRPr="00645856" w:rsidRDefault="00D42747" w:rsidP="00FA4B6E">
      <w:pPr>
        <w:numPr>
          <w:ilvl w:val="0"/>
          <w:numId w:val="2"/>
        </w:numPr>
        <w:tabs>
          <w:tab w:val="clear" w:pos="540"/>
          <w:tab w:val="left" w:pos="-426"/>
        </w:tabs>
        <w:autoSpaceDE w:val="0"/>
        <w:autoSpaceDN w:val="0"/>
        <w:adjustRightInd w:val="0"/>
        <w:spacing w:after="0" w:line="240" w:lineRule="auto"/>
        <w:ind w:left="-425" w:firstLine="0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>запрашивать справки о состоянии расчетов с бюджетом или об исполнении обязанности по уплате налогов;</w:t>
      </w:r>
    </w:p>
    <w:p w:rsidR="00D42747" w:rsidRDefault="00D42747" w:rsidP="00FA4B6E">
      <w:pPr>
        <w:numPr>
          <w:ilvl w:val="0"/>
          <w:numId w:val="2"/>
        </w:numPr>
        <w:tabs>
          <w:tab w:val="clear" w:pos="540"/>
          <w:tab w:val="left" w:pos="-426"/>
        </w:tabs>
        <w:autoSpaceDE w:val="0"/>
        <w:autoSpaceDN w:val="0"/>
        <w:adjustRightInd w:val="0"/>
        <w:spacing w:after="0" w:line="240" w:lineRule="auto"/>
        <w:ind w:left="-425" w:firstLine="0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>направлять заявления на уточнение персональных данных.</w:t>
      </w:r>
    </w:p>
    <w:p w:rsidR="00F644D4" w:rsidRPr="00645856" w:rsidRDefault="00F644D4" w:rsidP="00F644D4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5"/>
        <w:jc w:val="both"/>
        <w:rPr>
          <w:rFonts w:ascii="Arial" w:hAnsi="Arial" w:cs="Arial"/>
          <w:sz w:val="24"/>
          <w:szCs w:val="24"/>
        </w:rPr>
      </w:pPr>
    </w:p>
    <w:p w:rsidR="00CA76FF" w:rsidRPr="001A6CE5" w:rsidRDefault="007116D7" w:rsidP="001A6CE5">
      <w:pPr>
        <w:pStyle w:val="a5"/>
        <w:numPr>
          <w:ilvl w:val="0"/>
          <w:numId w:val="13"/>
        </w:numPr>
        <w:rPr>
          <w:rFonts w:ascii="Arial" w:hAnsi="Arial" w:cs="Arial"/>
          <w:b/>
          <w:color w:val="FF0000"/>
          <w:sz w:val="24"/>
          <w:szCs w:val="24"/>
        </w:rPr>
      </w:pPr>
      <w:r w:rsidRPr="001A6CE5">
        <w:rPr>
          <w:rFonts w:ascii="Arial" w:hAnsi="Arial" w:cs="Arial"/>
          <w:b/>
          <w:color w:val="FF0000"/>
          <w:sz w:val="24"/>
          <w:szCs w:val="24"/>
        </w:rPr>
        <w:t>Личный</w:t>
      </w:r>
      <w:r w:rsidR="00FA4B6E" w:rsidRPr="001A6CE5">
        <w:rPr>
          <w:rFonts w:ascii="Arial" w:hAnsi="Arial" w:cs="Arial"/>
          <w:b/>
          <w:color w:val="FF0000"/>
          <w:sz w:val="24"/>
          <w:szCs w:val="24"/>
        </w:rPr>
        <w:t xml:space="preserve"> кабинет налогоплательщика юридического лица</w:t>
      </w:r>
    </w:p>
    <w:p w:rsidR="00E26987" w:rsidRPr="00645856" w:rsidRDefault="00FA4B6E" w:rsidP="00E2698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 xml:space="preserve">      </w:t>
      </w:r>
      <w:r w:rsidR="00DC5BC5">
        <w:rPr>
          <w:rFonts w:ascii="Arial" w:hAnsi="Arial" w:cs="Arial"/>
          <w:sz w:val="24"/>
          <w:szCs w:val="24"/>
        </w:rPr>
        <w:t xml:space="preserve">    </w:t>
      </w:r>
      <w:r w:rsidR="007116D7" w:rsidRPr="00645856">
        <w:rPr>
          <w:rFonts w:ascii="Arial" w:hAnsi="Arial" w:cs="Arial"/>
          <w:sz w:val="24"/>
          <w:szCs w:val="24"/>
        </w:rPr>
        <w:t>Личный кабинет налогоплательщика позволяет многие вопросы с инспекцией решить онлайн. Чтобы получить доступ к сервису "Личный кабинет юридического лица" на сайте ФНС России  нужно</w:t>
      </w:r>
      <w:r w:rsidR="00A32CE7" w:rsidRPr="00645856">
        <w:rPr>
          <w:rFonts w:ascii="Arial" w:hAnsi="Arial" w:cs="Arial"/>
          <w:sz w:val="24"/>
          <w:szCs w:val="24"/>
        </w:rPr>
        <w:t>:</w:t>
      </w:r>
    </w:p>
    <w:p w:rsidR="00E26987" w:rsidRPr="00645856" w:rsidRDefault="00A32CE7" w:rsidP="00A32CE7">
      <w:pPr>
        <w:pStyle w:val="a5"/>
        <w:autoSpaceDE w:val="0"/>
        <w:autoSpaceDN w:val="0"/>
        <w:adjustRightInd w:val="0"/>
        <w:spacing w:before="200"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 xml:space="preserve">- </w:t>
      </w:r>
      <w:r w:rsidR="007116D7" w:rsidRPr="00645856">
        <w:rPr>
          <w:rFonts w:ascii="Arial" w:hAnsi="Arial" w:cs="Arial"/>
          <w:sz w:val="24"/>
          <w:szCs w:val="24"/>
        </w:rPr>
        <w:t xml:space="preserve">получить усиленную квалифицированную электронную подпись. Это можно сделать в одном из удостоверяющих центров, аккредитованных </w:t>
      </w:r>
      <w:proofErr w:type="spellStart"/>
      <w:r w:rsidR="007116D7" w:rsidRPr="00645856">
        <w:rPr>
          <w:rFonts w:ascii="Arial" w:hAnsi="Arial" w:cs="Arial"/>
          <w:sz w:val="24"/>
          <w:szCs w:val="24"/>
        </w:rPr>
        <w:t>Минкомсвязью</w:t>
      </w:r>
      <w:proofErr w:type="spellEnd"/>
      <w:r w:rsidR="007116D7" w:rsidRPr="00645856">
        <w:rPr>
          <w:rFonts w:ascii="Arial" w:hAnsi="Arial" w:cs="Arial"/>
          <w:sz w:val="24"/>
          <w:szCs w:val="24"/>
        </w:rPr>
        <w:t xml:space="preserve"> Рос</w:t>
      </w:r>
      <w:r w:rsidR="00E26987" w:rsidRPr="00645856">
        <w:rPr>
          <w:rFonts w:ascii="Arial" w:hAnsi="Arial" w:cs="Arial"/>
          <w:sz w:val="24"/>
          <w:szCs w:val="24"/>
        </w:rPr>
        <w:t xml:space="preserve">сии. </w:t>
      </w:r>
    </w:p>
    <w:p w:rsidR="007116D7" w:rsidRPr="00645856" w:rsidRDefault="00E26987" w:rsidP="00E26987">
      <w:pPr>
        <w:pStyle w:val="a5"/>
        <w:autoSpaceDE w:val="0"/>
        <w:autoSpaceDN w:val="0"/>
        <w:adjustRightInd w:val="0"/>
        <w:spacing w:before="200"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 xml:space="preserve"> </w:t>
      </w:r>
      <w:r w:rsidR="00DC5BC5">
        <w:rPr>
          <w:rFonts w:ascii="Arial" w:hAnsi="Arial" w:cs="Arial"/>
          <w:sz w:val="24"/>
          <w:szCs w:val="24"/>
        </w:rPr>
        <w:t xml:space="preserve">    </w:t>
      </w:r>
      <w:r w:rsidR="007116D7" w:rsidRPr="00645856">
        <w:rPr>
          <w:rFonts w:ascii="Arial" w:hAnsi="Arial" w:cs="Arial"/>
          <w:sz w:val="24"/>
          <w:szCs w:val="24"/>
        </w:rPr>
        <w:t>При этом</w:t>
      </w:r>
      <w:proofErr w:type="gramStart"/>
      <w:r w:rsidRPr="00645856">
        <w:rPr>
          <w:rFonts w:ascii="Arial" w:hAnsi="Arial" w:cs="Arial"/>
          <w:sz w:val="24"/>
          <w:szCs w:val="24"/>
        </w:rPr>
        <w:t>,</w:t>
      </w:r>
      <w:proofErr w:type="gramEnd"/>
      <w:r w:rsidR="007116D7" w:rsidRPr="00645856">
        <w:rPr>
          <w:rFonts w:ascii="Arial" w:hAnsi="Arial" w:cs="Arial"/>
          <w:sz w:val="24"/>
          <w:szCs w:val="24"/>
        </w:rPr>
        <w:t xml:space="preserve"> квалифицированный сертификат ключа проверки электронной подписи должен быть выдан на руководителя организации или лицо, у которого есть доверенность с полными полномочиями. В сертификате обязательно дол</w:t>
      </w:r>
      <w:r w:rsidRPr="00645856">
        <w:rPr>
          <w:rFonts w:ascii="Arial" w:hAnsi="Arial" w:cs="Arial"/>
          <w:sz w:val="24"/>
          <w:szCs w:val="24"/>
        </w:rPr>
        <w:t xml:space="preserve">жен быть указан ИНН организации. </w:t>
      </w:r>
      <w:r w:rsidR="007116D7" w:rsidRPr="00645856">
        <w:rPr>
          <w:rFonts w:ascii="Arial" w:hAnsi="Arial" w:cs="Arial"/>
          <w:sz w:val="24"/>
          <w:szCs w:val="24"/>
        </w:rPr>
        <w:t>Если для подачи отчетности по ТКС</w:t>
      </w:r>
      <w:r w:rsidRPr="00645856">
        <w:rPr>
          <w:rFonts w:ascii="Arial" w:hAnsi="Arial" w:cs="Arial"/>
          <w:sz w:val="24"/>
          <w:szCs w:val="24"/>
        </w:rPr>
        <w:t xml:space="preserve"> электронная подпись уже была получена</w:t>
      </w:r>
      <w:r w:rsidR="007116D7" w:rsidRPr="00645856">
        <w:rPr>
          <w:rFonts w:ascii="Arial" w:hAnsi="Arial" w:cs="Arial"/>
          <w:sz w:val="24"/>
          <w:szCs w:val="24"/>
        </w:rPr>
        <w:t>, то для доступа к личному кабинету можно использовать ее;</w:t>
      </w:r>
    </w:p>
    <w:p w:rsidR="00E26987" w:rsidRPr="00645856" w:rsidRDefault="00A32CE7" w:rsidP="00A32CE7">
      <w:pPr>
        <w:tabs>
          <w:tab w:val="left" w:pos="0"/>
        </w:tabs>
        <w:autoSpaceDE w:val="0"/>
        <w:autoSpaceDN w:val="0"/>
        <w:adjustRightInd w:val="0"/>
        <w:spacing w:before="200"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 xml:space="preserve">- </w:t>
      </w:r>
      <w:r w:rsidR="007116D7" w:rsidRPr="00645856">
        <w:rPr>
          <w:rFonts w:ascii="Arial" w:hAnsi="Arial" w:cs="Arial"/>
          <w:sz w:val="24"/>
          <w:szCs w:val="24"/>
        </w:rPr>
        <w:t xml:space="preserve">чтобы компьютер, с которого </w:t>
      </w:r>
      <w:r w:rsidR="00E26987" w:rsidRPr="00645856">
        <w:rPr>
          <w:rFonts w:ascii="Arial" w:hAnsi="Arial" w:cs="Arial"/>
          <w:sz w:val="24"/>
          <w:szCs w:val="24"/>
        </w:rPr>
        <w:t>планируется</w:t>
      </w:r>
      <w:r w:rsidR="007116D7" w:rsidRPr="00645856">
        <w:rPr>
          <w:rFonts w:ascii="Arial" w:hAnsi="Arial" w:cs="Arial"/>
          <w:sz w:val="24"/>
          <w:szCs w:val="24"/>
        </w:rPr>
        <w:t xml:space="preserve"> работать в личном кабинете, соответствовал техническим требованиям. Они</w:t>
      </w:r>
      <w:r w:rsidR="00A76357">
        <w:rPr>
          <w:rFonts w:ascii="Arial" w:hAnsi="Arial" w:cs="Arial"/>
          <w:sz w:val="24"/>
          <w:szCs w:val="24"/>
        </w:rPr>
        <w:t xml:space="preserve"> приведены на сайте ФНС России;</w:t>
      </w:r>
    </w:p>
    <w:p w:rsidR="007116D7" w:rsidRPr="00645856" w:rsidRDefault="00A32CE7" w:rsidP="00A32CE7">
      <w:pPr>
        <w:tabs>
          <w:tab w:val="left" w:pos="0"/>
        </w:tabs>
        <w:autoSpaceDE w:val="0"/>
        <w:autoSpaceDN w:val="0"/>
        <w:adjustRightInd w:val="0"/>
        <w:spacing w:before="200" w:after="0" w:line="240" w:lineRule="auto"/>
        <w:ind w:left="-426"/>
        <w:jc w:val="both"/>
        <w:outlineLvl w:val="0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 xml:space="preserve">- </w:t>
      </w:r>
      <w:r w:rsidR="007116D7" w:rsidRPr="00645856">
        <w:rPr>
          <w:rFonts w:ascii="Arial" w:hAnsi="Arial" w:cs="Arial"/>
          <w:sz w:val="24"/>
          <w:szCs w:val="24"/>
        </w:rPr>
        <w:t xml:space="preserve">зарегистрироваться в сервисе на сайте ФНС России, подписать соглашение об открытии доступа и активировать личный кабинет. Процедура регистрации </w:t>
      </w:r>
      <w:r w:rsidR="00E26987" w:rsidRPr="00645856">
        <w:rPr>
          <w:rFonts w:ascii="Arial" w:hAnsi="Arial" w:cs="Arial"/>
          <w:sz w:val="24"/>
          <w:szCs w:val="24"/>
        </w:rPr>
        <w:t xml:space="preserve">также </w:t>
      </w:r>
      <w:r w:rsidR="00A76357">
        <w:rPr>
          <w:rFonts w:ascii="Arial" w:hAnsi="Arial" w:cs="Arial"/>
          <w:sz w:val="24"/>
          <w:szCs w:val="24"/>
        </w:rPr>
        <w:t>размещена</w:t>
      </w:r>
      <w:r w:rsidR="00E26987" w:rsidRPr="00645856">
        <w:rPr>
          <w:rFonts w:ascii="Arial" w:hAnsi="Arial" w:cs="Arial"/>
          <w:sz w:val="24"/>
          <w:szCs w:val="24"/>
        </w:rPr>
        <w:t xml:space="preserve"> на сайте ФНС России.</w:t>
      </w:r>
    </w:p>
    <w:p w:rsidR="00E26987" w:rsidRPr="00FF31C7" w:rsidRDefault="00E26987" w:rsidP="00E26987">
      <w:pPr>
        <w:autoSpaceDE w:val="0"/>
        <w:autoSpaceDN w:val="0"/>
        <w:adjustRightInd w:val="0"/>
        <w:spacing w:before="200" w:after="0" w:line="240" w:lineRule="auto"/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45856">
        <w:rPr>
          <w:rFonts w:ascii="Arial" w:hAnsi="Arial" w:cs="Arial"/>
          <w:sz w:val="24"/>
          <w:szCs w:val="24"/>
        </w:rPr>
        <w:t xml:space="preserve">      </w:t>
      </w:r>
      <w:r w:rsidR="007116D7" w:rsidRPr="00FF31C7">
        <w:rPr>
          <w:rFonts w:ascii="Arial" w:hAnsi="Arial" w:cs="Arial"/>
          <w:b/>
          <w:sz w:val="24"/>
          <w:szCs w:val="24"/>
          <w:u w:val="single"/>
        </w:rPr>
        <w:t xml:space="preserve">Сервис "Личный кабинет юридического лица" помогает </w:t>
      </w:r>
      <w:r w:rsidR="000F3713" w:rsidRPr="00FF31C7">
        <w:rPr>
          <w:rFonts w:ascii="Arial" w:hAnsi="Arial" w:cs="Arial"/>
          <w:b/>
          <w:sz w:val="24"/>
          <w:szCs w:val="24"/>
          <w:u w:val="single"/>
        </w:rPr>
        <w:t>урегулировать</w:t>
      </w:r>
      <w:r w:rsidR="007116D7" w:rsidRPr="00FF31C7">
        <w:rPr>
          <w:rFonts w:ascii="Arial" w:hAnsi="Arial" w:cs="Arial"/>
          <w:b/>
          <w:sz w:val="24"/>
          <w:szCs w:val="24"/>
          <w:u w:val="single"/>
        </w:rPr>
        <w:t xml:space="preserve"> вопросы с налоговыми органами дистанционно. Однако сдавать отчетность </w:t>
      </w:r>
      <w:r w:rsidR="00547996" w:rsidRPr="00FF31C7">
        <w:rPr>
          <w:rFonts w:ascii="Arial" w:hAnsi="Arial" w:cs="Arial"/>
          <w:b/>
          <w:sz w:val="24"/>
          <w:szCs w:val="24"/>
          <w:u w:val="single"/>
        </w:rPr>
        <w:t>через этот сервис нельзя. Ч</w:t>
      </w:r>
      <w:r w:rsidR="007116D7" w:rsidRPr="00FF31C7">
        <w:rPr>
          <w:rFonts w:ascii="Arial" w:hAnsi="Arial" w:cs="Arial"/>
          <w:b/>
          <w:sz w:val="24"/>
          <w:szCs w:val="24"/>
          <w:u w:val="single"/>
        </w:rPr>
        <w:t xml:space="preserve">ерез личный кабинет </w:t>
      </w:r>
      <w:r w:rsidRPr="00FF31C7">
        <w:rPr>
          <w:rFonts w:ascii="Arial" w:hAnsi="Arial" w:cs="Arial"/>
          <w:b/>
          <w:sz w:val="24"/>
          <w:szCs w:val="24"/>
          <w:u w:val="single"/>
        </w:rPr>
        <w:t>возможно:</w:t>
      </w:r>
      <w:r w:rsidR="007116D7" w:rsidRPr="00FF31C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116D7" w:rsidRPr="00645856" w:rsidRDefault="007116D7" w:rsidP="00A32CE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3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45856">
        <w:rPr>
          <w:rFonts w:ascii="Arial" w:hAnsi="Arial" w:cs="Arial"/>
          <w:sz w:val="24"/>
          <w:szCs w:val="24"/>
        </w:rPr>
        <w:t>видеть актуальную информацию о расчетах с бюджетом. В частности, о задолженности или переплате, о возмещаемых суммах НДС;</w:t>
      </w:r>
    </w:p>
    <w:p w:rsidR="00E26987" w:rsidRPr="00645856" w:rsidRDefault="007116D7" w:rsidP="00A32CE7">
      <w:pPr>
        <w:numPr>
          <w:ilvl w:val="0"/>
          <w:numId w:val="3"/>
        </w:numPr>
        <w:tabs>
          <w:tab w:val="clear" w:pos="5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>направлять запросы (заявления) и отслеживать решения, которые приняла п</w:t>
      </w:r>
      <w:r w:rsidR="00547996">
        <w:rPr>
          <w:rFonts w:ascii="Arial" w:hAnsi="Arial" w:cs="Arial"/>
          <w:sz w:val="24"/>
          <w:szCs w:val="24"/>
        </w:rPr>
        <w:t>о ним инспекция;</w:t>
      </w:r>
    </w:p>
    <w:p w:rsidR="00E26987" w:rsidRPr="00645856" w:rsidRDefault="00E26987" w:rsidP="00A32CE7">
      <w:pPr>
        <w:numPr>
          <w:ilvl w:val="0"/>
          <w:numId w:val="3"/>
        </w:numPr>
        <w:tabs>
          <w:tab w:val="clear" w:pos="5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>запрашивать справки</w:t>
      </w:r>
      <w:r w:rsidR="007116D7" w:rsidRPr="00645856">
        <w:rPr>
          <w:rFonts w:ascii="Arial" w:hAnsi="Arial" w:cs="Arial"/>
          <w:sz w:val="24"/>
          <w:szCs w:val="24"/>
        </w:rPr>
        <w:t xml:space="preserve"> о состоянии расчетов с бюджетом, об отсутствии задолженности</w:t>
      </w:r>
      <w:r w:rsidRPr="00645856">
        <w:rPr>
          <w:rFonts w:ascii="Arial" w:hAnsi="Arial" w:cs="Arial"/>
          <w:sz w:val="24"/>
          <w:szCs w:val="24"/>
        </w:rPr>
        <w:t>,</w:t>
      </w:r>
      <w:r w:rsidR="007116D7" w:rsidRPr="00645856">
        <w:rPr>
          <w:rFonts w:ascii="Arial" w:hAnsi="Arial" w:cs="Arial"/>
          <w:sz w:val="24"/>
          <w:szCs w:val="24"/>
        </w:rPr>
        <w:t xml:space="preserve"> выписку из ЕГРЮЛ</w:t>
      </w:r>
      <w:r w:rsidRPr="00645856">
        <w:rPr>
          <w:rFonts w:ascii="Arial" w:hAnsi="Arial" w:cs="Arial"/>
          <w:sz w:val="24"/>
          <w:szCs w:val="24"/>
        </w:rPr>
        <w:t>;</w:t>
      </w:r>
    </w:p>
    <w:p w:rsidR="007116D7" w:rsidRPr="00645856" w:rsidRDefault="00E26987" w:rsidP="00A32CE7">
      <w:pPr>
        <w:numPr>
          <w:ilvl w:val="0"/>
          <w:numId w:val="3"/>
        </w:numPr>
        <w:tabs>
          <w:tab w:val="clear" w:pos="5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 xml:space="preserve"> подавать</w:t>
      </w:r>
      <w:r w:rsidR="007116D7" w:rsidRPr="00645856">
        <w:rPr>
          <w:rFonts w:ascii="Arial" w:hAnsi="Arial" w:cs="Arial"/>
          <w:sz w:val="24"/>
          <w:szCs w:val="24"/>
        </w:rPr>
        <w:t xml:space="preserve"> заявления на зачет (возврат) переплаты, совместную сверку расчетов или об уточнении ошибочного платежа;</w:t>
      </w:r>
    </w:p>
    <w:p w:rsidR="007116D7" w:rsidRPr="00645856" w:rsidRDefault="007116D7" w:rsidP="00A32CE7">
      <w:pPr>
        <w:numPr>
          <w:ilvl w:val="0"/>
          <w:numId w:val="3"/>
        </w:numPr>
        <w:tabs>
          <w:tab w:val="clear" w:pos="5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>встать или сняться с учета по месту нахождения обособленных подразделений или в качестве плательщика ЕНВД;</w:t>
      </w:r>
    </w:p>
    <w:p w:rsidR="007116D7" w:rsidRPr="00645856" w:rsidRDefault="007116D7" w:rsidP="00A32CE7">
      <w:pPr>
        <w:numPr>
          <w:ilvl w:val="0"/>
          <w:numId w:val="3"/>
        </w:numPr>
        <w:tabs>
          <w:tab w:val="clear" w:pos="5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45856">
        <w:rPr>
          <w:rFonts w:ascii="Arial" w:hAnsi="Arial" w:cs="Arial"/>
          <w:sz w:val="24"/>
          <w:szCs w:val="24"/>
        </w:rPr>
        <w:t>направлять документы для государственной регистрации организации или для внесения изменений в ЕГРЮЛ;</w:t>
      </w:r>
    </w:p>
    <w:p w:rsidR="00E525C4" w:rsidRPr="001A6CE5" w:rsidRDefault="007116D7" w:rsidP="00E525C4">
      <w:pPr>
        <w:numPr>
          <w:ilvl w:val="0"/>
          <w:numId w:val="3"/>
        </w:numPr>
        <w:tabs>
          <w:tab w:val="clear" w:pos="5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A6CE5">
        <w:rPr>
          <w:rFonts w:ascii="Arial" w:hAnsi="Arial" w:cs="Arial"/>
          <w:sz w:val="24"/>
          <w:szCs w:val="24"/>
        </w:rPr>
        <w:t>регистрировать или перерегистрировать контрольно-кассовую технику.</w:t>
      </w:r>
    </w:p>
    <w:p w:rsidR="007116D7" w:rsidRPr="00645856" w:rsidRDefault="007116D7" w:rsidP="00A32CE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116D7" w:rsidRPr="00645856" w:rsidSect="00A32CE7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9912FA"/>
    <w:multiLevelType w:val="hybridMultilevel"/>
    <w:tmpl w:val="804A305A"/>
    <w:lvl w:ilvl="0" w:tplc="00000000">
      <w:start w:val="1"/>
      <w:numFmt w:val="bullet"/>
      <w:lvlText w:val=""/>
      <w:lvlJc w:val="left"/>
      <w:pPr>
        <w:ind w:left="795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1E8604D"/>
    <w:multiLevelType w:val="hybridMultilevel"/>
    <w:tmpl w:val="E8CC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F6863"/>
    <w:multiLevelType w:val="hybridMultilevel"/>
    <w:tmpl w:val="FF74D1B0"/>
    <w:lvl w:ilvl="0" w:tplc="2F60CF6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35A0F4D"/>
    <w:multiLevelType w:val="hybridMultilevel"/>
    <w:tmpl w:val="5D8C38F4"/>
    <w:lvl w:ilvl="0" w:tplc="00000000">
      <w:start w:val="1"/>
      <w:numFmt w:val="bullet"/>
      <w:lvlText w:val=""/>
      <w:lvlJc w:val="left"/>
      <w:pPr>
        <w:ind w:left="11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17403742"/>
    <w:multiLevelType w:val="hybridMultilevel"/>
    <w:tmpl w:val="473E6AA4"/>
    <w:lvl w:ilvl="0" w:tplc="6F28CE42">
      <w:start w:val="20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21672BF7"/>
    <w:multiLevelType w:val="hybridMultilevel"/>
    <w:tmpl w:val="587AB564"/>
    <w:lvl w:ilvl="0" w:tplc="E646AEC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4AA5835"/>
    <w:multiLevelType w:val="hybridMultilevel"/>
    <w:tmpl w:val="8BAA9DA8"/>
    <w:lvl w:ilvl="0" w:tplc="EE3C345E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27633978"/>
    <w:multiLevelType w:val="hybridMultilevel"/>
    <w:tmpl w:val="BF6AC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745B4"/>
    <w:multiLevelType w:val="hybridMultilevel"/>
    <w:tmpl w:val="52AC25E2"/>
    <w:lvl w:ilvl="0" w:tplc="FBA6ACB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7EC69EA"/>
    <w:multiLevelType w:val="hybridMultilevel"/>
    <w:tmpl w:val="2B06FBEE"/>
    <w:lvl w:ilvl="0" w:tplc="00000000">
      <w:start w:val="1"/>
      <w:numFmt w:val="bullet"/>
      <w:lvlText w:val=""/>
      <w:lvlJc w:val="left"/>
      <w:pPr>
        <w:ind w:left="11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DF"/>
    <w:rsid w:val="000600B5"/>
    <w:rsid w:val="000F3713"/>
    <w:rsid w:val="001A6CE5"/>
    <w:rsid w:val="002940DF"/>
    <w:rsid w:val="00310E88"/>
    <w:rsid w:val="003525F5"/>
    <w:rsid w:val="0039632B"/>
    <w:rsid w:val="00436F20"/>
    <w:rsid w:val="00547996"/>
    <w:rsid w:val="005A30F0"/>
    <w:rsid w:val="00645856"/>
    <w:rsid w:val="006A6FD6"/>
    <w:rsid w:val="007116D7"/>
    <w:rsid w:val="008571E3"/>
    <w:rsid w:val="008A3C8D"/>
    <w:rsid w:val="008F1A44"/>
    <w:rsid w:val="009A45EF"/>
    <w:rsid w:val="00A32CE7"/>
    <w:rsid w:val="00A76357"/>
    <w:rsid w:val="00C15E1C"/>
    <w:rsid w:val="00C70E03"/>
    <w:rsid w:val="00CA76FF"/>
    <w:rsid w:val="00D34DBA"/>
    <w:rsid w:val="00D42747"/>
    <w:rsid w:val="00D51249"/>
    <w:rsid w:val="00D847A3"/>
    <w:rsid w:val="00DC5BC5"/>
    <w:rsid w:val="00E26987"/>
    <w:rsid w:val="00E525C4"/>
    <w:rsid w:val="00EF39DA"/>
    <w:rsid w:val="00F644D4"/>
    <w:rsid w:val="00FA4B6E"/>
    <w:rsid w:val="00FD5472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6D7"/>
    <w:pPr>
      <w:ind w:left="720"/>
      <w:contextualSpacing/>
    </w:pPr>
  </w:style>
  <w:style w:type="paragraph" w:customStyle="1" w:styleId="ConsPlusNormal">
    <w:name w:val="ConsPlusNormal"/>
    <w:rsid w:val="00645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6D7"/>
    <w:pPr>
      <w:ind w:left="720"/>
      <w:contextualSpacing/>
    </w:pPr>
  </w:style>
  <w:style w:type="paragraph" w:customStyle="1" w:styleId="ConsPlusNormal">
    <w:name w:val="ConsPlusNormal"/>
    <w:rsid w:val="00645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483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58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0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57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05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39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5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03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7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94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28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38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96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1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5247-3E2B-4963-831F-B2D97819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Аршинов Дмитрий Вячеславович</cp:lastModifiedBy>
  <cp:revision>19</cp:revision>
  <cp:lastPrinted>2019-06-11T06:57:00Z</cp:lastPrinted>
  <dcterms:created xsi:type="dcterms:W3CDTF">2019-06-10T07:21:00Z</dcterms:created>
  <dcterms:modified xsi:type="dcterms:W3CDTF">2019-08-29T02:01:00Z</dcterms:modified>
</cp:coreProperties>
</file>